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7ED1C8" w14:textId="25E3EC1B" w:rsidR="00D303C6" w:rsidRPr="007D3F58" w:rsidRDefault="00065667" w:rsidP="00065667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D3F58">
        <w:rPr>
          <w:b/>
          <w:color w:val="000000"/>
          <w:sz w:val="28"/>
          <w:szCs w:val="28"/>
          <w:lang w:eastAsia="ru-RU"/>
        </w:rPr>
        <w:t>FINAL REPORT</w:t>
      </w:r>
    </w:p>
    <w:p w14:paraId="33E57D15" w14:textId="361C5776" w:rsidR="00065667" w:rsidRDefault="00065667" w:rsidP="00065667">
      <w:pPr>
        <w:suppressAutoHyphens w:val="0"/>
        <w:autoSpaceDE w:val="0"/>
        <w:autoSpaceDN w:val="0"/>
        <w:adjustRightInd w:val="0"/>
        <w:jc w:val="center"/>
        <w:rPr>
          <w:bCs/>
          <w:sz w:val="12"/>
          <w:szCs w:val="12"/>
          <w:u w:val="single"/>
        </w:rPr>
      </w:pPr>
    </w:p>
    <w:p w14:paraId="785426B3" w14:textId="77777777" w:rsidR="007D3F58" w:rsidRPr="007D3F58" w:rsidRDefault="007D3F58" w:rsidP="00065667">
      <w:pPr>
        <w:suppressAutoHyphens w:val="0"/>
        <w:autoSpaceDE w:val="0"/>
        <w:autoSpaceDN w:val="0"/>
        <w:adjustRightInd w:val="0"/>
        <w:jc w:val="center"/>
        <w:rPr>
          <w:bCs/>
          <w:sz w:val="12"/>
          <w:szCs w:val="12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83"/>
        <w:gridCol w:w="6315"/>
      </w:tblGrid>
      <w:tr w:rsidR="000D2273" w14:paraId="1DAF14D8" w14:textId="77777777" w:rsidTr="007D3F58">
        <w:tc>
          <w:tcPr>
            <w:tcW w:w="393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D461D46" w14:textId="228CCF6B" w:rsidR="000D2273" w:rsidRPr="007D3F58" w:rsidRDefault="00D303C6" w:rsidP="00D303C6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7D3F58">
              <w:rPr>
                <w:b/>
                <w:color w:val="000000"/>
                <w:szCs w:val="28"/>
                <w:lang w:val="en-US" w:eastAsia="ru-RU"/>
              </w:rPr>
              <w:t>GRANTEE</w:t>
            </w:r>
            <w:r w:rsidRPr="007D3F58">
              <w:rPr>
                <w:b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6483" w:type="dxa"/>
            <w:shd w:val="clear" w:color="auto" w:fill="D9D9D9" w:themeFill="background1" w:themeFillShade="D9"/>
          </w:tcPr>
          <w:p w14:paraId="35DDEBE2" w14:textId="462F8FE0" w:rsidR="000D2273" w:rsidRPr="007D3F58" w:rsidRDefault="000D2273" w:rsidP="00D303C6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ru-RU"/>
              </w:rPr>
            </w:pPr>
          </w:p>
        </w:tc>
      </w:tr>
      <w:tr w:rsidR="00D303C6" w14:paraId="49D0A0A3" w14:textId="77777777" w:rsidTr="007D3F58">
        <w:trPr>
          <w:trHeight w:val="194"/>
        </w:trPr>
        <w:tc>
          <w:tcPr>
            <w:tcW w:w="393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10C6975A" w14:textId="0EFE0B39" w:rsidR="00D303C6" w:rsidRPr="007D3F58" w:rsidRDefault="00D303C6" w:rsidP="00D303C6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Cs w:val="28"/>
                <w:lang w:eastAsia="ru-RU"/>
              </w:rPr>
            </w:pPr>
            <w:r w:rsidRPr="007D3F58">
              <w:rPr>
                <w:b/>
                <w:color w:val="000000"/>
                <w:szCs w:val="28"/>
                <w:lang w:val="en-US" w:eastAsia="ru-RU"/>
              </w:rPr>
              <w:t>GRANT AGREEMENT No.</w:t>
            </w:r>
            <w:r w:rsidRPr="007D3F58">
              <w:rPr>
                <w:b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6483" w:type="dxa"/>
            <w:shd w:val="clear" w:color="auto" w:fill="D9D9D9" w:themeFill="background1" w:themeFillShade="D9"/>
          </w:tcPr>
          <w:p w14:paraId="2DA90FD1" w14:textId="77777777" w:rsidR="00D303C6" w:rsidRPr="007D3F58" w:rsidRDefault="00D303C6" w:rsidP="00D303C6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ru-RU"/>
              </w:rPr>
            </w:pPr>
          </w:p>
        </w:tc>
      </w:tr>
      <w:tr w:rsidR="00D303C6" w14:paraId="6393928F" w14:textId="77777777" w:rsidTr="007D3F58">
        <w:tc>
          <w:tcPr>
            <w:tcW w:w="393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274B691F" w14:textId="45CA0C35" w:rsidR="00D303C6" w:rsidRPr="007D3F58" w:rsidRDefault="00D303C6" w:rsidP="00D303C6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Cs w:val="28"/>
                <w:lang w:eastAsia="ru-RU"/>
              </w:rPr>
            </w:pPr>
            <w:r w:rsidRPr="007D3F58">
              <w:rPr>
                <w:b/>
                <w:color w:val="000000"/>
                <w:szCs w:val="28"/>
                <w:lang w:val="en-US" w:eastAsia="ru-RU"/>
              </w:rPr>
              <w:t>DATE</w:t>
            </w:r>
            <w:r w:rsidR="00E41C5B" w:rsidRPr="007D3F58">
              <w:rPr>
                <w:b/>
                <w:color w:val="000000"/>
                <w:szCs w:val="28"/>
                <w:lang w:val="en-US" w:eastAsia="ru-RU"/>
              </w:rPr>
              <w:t>D</w:t>
            </w:r>
            <w:r w:rsidRPr="007D3F58">
              <w:rPr>
                <w:b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6483" w:type="dxa"/>
            <w:shd w:val="clear" w:color="auto" w:fill="D9D9D9" w:themeFill="background1" w:themeFillShade="D9"/>
          </w:tcPr>
          <w:p w14:paraId="130C8D40" w14:textId="77777777" w:rsidR="00D303C6" w:rsidRPr="007D3F58" w:rsidRDefault="00D303C6" w:rsidP="00D303C6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ru-RU"/>
              </w:rPr>
            </w:pPr>
          </w:p>
        </w:tc>
      </w:tr>
      <w:tr w:rsidR="00D303C6" w14:paraId="19F0A3FF" w14:textId="77777777" w:rsidTr="007D3F58">
        <w:tc>
          <w:tcPr>
            <w:tcW w:w="393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2A69429D" w14:textId="23A30E15" w:rsidR="00D303C6" w:rsidRPr="007D3F58" w:rsidRDefault="00D303C6" w:rsidP="00D303C6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Cs w:val="28"/>
                <w:lang w:eastAsia="ru-RU"/>
              </w:rPr>
            </w:pPr>
            <w:r w:rsidRPr="007D3F58">
              <w:rPr>
                <w:b/>
                <w:color w:val="000000"/>
                <w:szCs w:val="28"/>
                <w:lang w:val="en-US" w:eastAsia="ru-RU"/>
              </w:rPr>
              <w:t>GRANT PROGRAMME</w:t>
            </w:r>
            <w:r w:rsidRPr="007D3F58">
              <w:rPr>
                <w:b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6483" w:type="dxa"/>
            <w:shd w:val="clear" w:color="auto" w:fill="D9D9D9" w:themeFill="background1" w:themeFillShade="D9"/>
          </w:tcPr>
          <w:p w14:paraId="232D3FAD" w14:textId="77777777" w:rsidR="00D303C6" w:rsidRPr="007D3F58" w:rsidRDefault="00D303C6" w:rsidP="00D303C6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ru-RU"/>
              </w:rPr>
            </w:pPr>
          </w:p>
        </w:tc>
      </w:tr>
    </w:tbl>
    <w:p w14:paraId="413ED6E9" w14:textId="1E93D563" w:rsidR="002B1020" w:rsidRDefault="002B1020" w:rsidP="002B1020">
      <w:pPr>
        <w:rPr>
          <w:b/>
          <w:bCs/>
          <w:sz w:val="12"/>
          <w:szCs w:val="12"/>
        </w:rPr>
      </w:pPr>
    </w:p>
    <w:p w14:paraId="286E0557" w14:textId="77777777" w:rsidR="007D3F58" w:rsidRPr="007D3F58" w:rsidRDefault="007D3F58" w:rsidP="002B1020">
      <w:pPr>
        <w:rPr>
          <w:b/>
          <w:bCs/>
          <w:sz w:val="12"/>
          <w:szCs w:val="12"/>
        </w:rPr>
      </w:pPr>
    </w:p>
    <w:p w14:paraId="5CF43423" w14:textId="50BD1097" w:rsidR="000D2273" w:rsidRPr="007D3F58" w:rsidRDefault="002B1020" w:rsidP="002B1020">
      <w:pPr>
        <w:rPr>
          <w:i/>
          <w:color w:val="000000"/>
          <w:sz w:val="22"/>
          <w:lang w:eastAsia="ru-RU"/>
        </w:rPr>
      </w:pPr>
      <w:r w:rsidRPr="007D3F58">
        <w:rPr>
          <w:b/>
          <w:bCs/>
          <w:i/>
          <w:sz w:val="22"/>
        </w:rPr>
        <w:t>INSTRUCTIONS</w:t>
      </w:r>
      <w:r w:rsidRPr="007D3F58">
        <w:rPr>
          <w:i/>
          <w:sz w:val="22"/>
        </w:rPr>
        <w:t>:</w:t>
      </w:r>
    </w:p>
    <w:p w14:paraId="52F43A89" w14:textId="77777777" w:rsidR="002B1020" w:rsidRPr="007D3F58" w:rsidRDefault="002B1020" w:rsidP="00CF6569">
      <w:pPr>
        <w:pStyle w:val="Default"/>
        <w:jc w:val="both"/>
        <w:rPr>
          <w:sz w:val="12"/>
          <w:szCs w:val="12"/>
        </w:rPr>
      </w:pPr>
    </w:p>
    <w:p w14:paraId="51615154" w14:textId="77777777" w:rsidR="002B1020" w:rsidRPr="007D3F58" w:rsidRDefault="002B1020" w:rsidP="002B1020">
      <w:pPr>
        <w:pStyle w:val="Default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 xml:space="preserve">Please use the following format for your final report. Your report should only be 1-2 pages, but </w:t>
      </w:r>
    </w:p>
    <w:p w14:paraId="1D79F6D5" w14:textId="43255920" w:rsidR="002B1020" w:rsidRPr="007D3F58" w:rsidRDefault="002B1020" w:rsidP="002B1020">
      <w:pPr>
        <w:suppressAutoHyphens w:val="0"/>
        <w:autoSpaceDE w:val="0"/>
        <w:autoSpaceDN w:val="0"/>
        <w:adjustRightInd w:val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>Please be sure to respond to all of the required items in the narrative report and supply all of the supporting documentation as required.</w:t>
      </w:r>
    </w:p>
    <w:p w14:paraId="0753461B" w14:textId="62DAF9F7" w:rsidR="00235480" w:rsidRPr="007D3F58" w:rsidRDefault="00235480" w:rsidP="00235480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lang w:val="en-US" w:eastAsia="ru-RU"/>
        </w:rPr>
      </w:pPr>
      <w:r w:rsidRPr="007D3F58">
        <w:rPr>
          <w:sz w:val="22"/>
          <w:lang w:val="en-US"/>
        </w:rPr>
        <w:t xml:space="preserve">You must submit photos and copies of </w:t>
      </w:r>
      <w:r w:rsidR="000C3091" w:rsidRPr="007D3F58">
        <w:rPr>
          <w:bCs/>
          <w:sz w:val="22"/>
          <w:lang w:val="en-US"/>
        </w:rPr>
        <w:t xml:space="preserve">translation </w:t>
      </w:r>
      <w:r w:rsidR="000C3091" w:rsidRPr="007D3F58">
        <w:rPr>
          <w:bCs/>
          <w:sz w:val="22"/>
          <w:lang w:val="en-GB"/>
        </w:rPr>
        <w:t>agreement</w:t>
      </w:r>
      <w:r w:rsidR="00233F73" w:rsidRPr="007D3F58">
        <w:rPr>
          <w:bCs/>
          <w:sz w:val="22"/>
          <w:lang w:val="en-US"/>
        </w:rPr>
        <w:t xml:space="preserve">, </w:t>
      </w:r>
      <w:r w:rsidR="00233F73" w:rsidRPr="007D3F58">
        <w:rPr>
          <w:sz w:val="22"/>
          <w:lang w:val="en-US"/>
        </w:rPr>
        <w:t>receipts</w:t>
      </w:r>
      <w:r w:rsidRPr="007D3F58">
        <w:rPr>
          <w:sz w:val="22"/>
          <w:lang w:val="en-US"/>
        </w:rPr>
        <w:t xml:space="preserve"> with this </w:t>
      </w:r>
      <w:r w:rsidRPr="007D3F58">
        <w:rPr>
          <w:caps/>
          <w:sz w:val="22"/>
          <w:lang w:val="en-US"/>
        </w:rPr>
        <w:t>final report</w:t>
      </w:r>
      <w:r w:rsidRPr="007D3F58">
        <w:rPr>
          <w:sz w:val="22"/>
          <w:lang w:val="en-US"/>
        </w:rPr>
        <w:t>. Failure to submit this form will prevent your organization from applying for grants in the future.</w:t>
      </w:r>
    </w:p>
    <w:p w14:paraId="7F3FE5D6" w14:textId="77777777" w:rsidR="002B1020" w:rsidRPr="007D3F58" w:rsidRDefault="002B1020" w:rsidP="00CF6569">
      <w:pPr>
        <w:pStyle w:val="Default"/>
        <w:jc w:val="both"/>
        <w:rPr>
          <w:sz w:val="12"/>
          <w:szCs w:val="12"/>
          <w:lang w:val="en-US"/>
        </w:rPr>
      </w:pPr>
    </w:p>
    <w:p w14:paraId="632CC171" w14:textId="77777777" w:rsidR="002B1020" w:rsidRPr="007D3F58" w:rsidRDefault="002B1020" w:rsidP="00D303C6">
      <w:pPr>
        <w:suppressAutoHyphens w:val="0"/>
        <w:autoSpaceDE w:val="0"/>
        <w:autoSpaceDN w:val="0"/>
        <w:adjustRightInd w:val="0"/>
        <w:rPr>
          <w:color w:val="000000"/>
          <w:sz w:val="12"/>
          <w:szCs w:val="12"/>
          <w:lang w:val="en-US"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305C6A" w:rsidRPr="007D3F58" w14:paraId="7306027B" w14:textId="77777777" w:rsidTr="00423D6A">
        <w:tc>
          <w:tcPr>
            <w:tcW w:w="10419" w:type="dxa"/>
            <w:shd w:val="clear" w:color="auto" w:fill="D9D9D9" w:themeFill="background1" w:themeFillShade="D9"/>
          </w:tcPr>
          <w:p w14:paraId="291057D3" w14:textId="35D92B65" w:rsidR="00305C6A" w:rsidRPr="007D3F58" w:rsidRDefault="002B1020" w:rsidP="002B1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D3F58">
              <w:rPr>
                <w:b/>
                <w:lang w:val="en-US"/>
              </w:rPr>
              <w:t>Narrative Report</w:t>
            </w:r>
          </w:p>
        </w:tc>
      </w:tr>
    </w:tbl>
    <w:p w14:paraId="6F22BBD5" w14:textId="624F02A5" w:rsidR="00D303C6" w:rsidRDefault="00D303C6" w:rsidP="00986C2C">
      <w:pPr>
        <w:suppressAutoHyphens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C25707A" w14:textId="77777777" w:rsidR="007D3F58" w:rsidRPr="007D3F58" w:rsidRDefault="007D3F58" w:rsidP="00986C2C">
      <w:pPr>
        <w:suppressAutoHyphens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012B3C6" w14:textId="58E23839" w:rsidR="002B1020" w:rsidRPr="007D3F58" w:rsidRDefault="002B1020" w:rsidP="00EF6823">
      <w:pPr>
        <w:pStyle w:val="af2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 xml:space="preserve">Please briefly outline your original goals and objectives, as stated in your </w:t>
      </w:r>
      <w:r w:rsidR="007D3F58">
        <w:rPr>
          <w:sz w:val="22"/>
          <w:lang w:val="en-US"/>
        </w:rPr>
        <w:t>GRANT</w:t>
      </w:r>
      <w:r w:rsidRPr="007D3F58">
        <w:rPr>
          <w:sz w:val="22"/>
          <w:lang w:val="en-US"/>
        </w:rPr>
        <w:t xml:space="preserve"> proposal.</w:t>
      </w:r>
    </w:p>
    <w:p w14:paraId="3ECC9337" w14:textId="77777777" w:rsidR="00420878" w:rsidRPr="007D3F58" w:rsidRDefault="002B1020" w:rsidP="00EF6823">
      <w:pPr>
        <w:pStyle w:val="af2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>What progress have you made toward your original goals and objectives? What activities led to meeting these goals and objectives?</w:t>
      </w:r>
    </w:p>
    <w:p w14:paraId="1334DE9B" w14:textId="77BF6AA6" w:rsidR="00420878" w:rsidRPr="007D3F58" w:rsidRDefault="00420878" w:rsidP="00EF6823">
      <w:pPr>
        <w:pStyle w:val="af2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 xml:space="preserve">Provide a brief summary of the </w:t>
      </w:r>
      <w:r w:rsidR="00E41C5B" w:rsidRPr="007D3F58">
        <w:rPr>
          <w:sz w:val="22"/>
          <w:lang w:val="en-US"/>
        </w:rPr>
        <w:t xml:space="preserve">GRANT </w:t>
      </w:r>
      <w:r w:rsidRPr="007D3F58">
        <w:rPr>
          <w:sz w:val="22"/>
          <w:lang w:val="en-US"/>
        </w:rPr>
        <w:t>PROGRAMME: what was done, how, and by whom.</w:t>
      </w:r>
    </w:p>
    <w:p w14:paraId="10465AC5" w14:textId="1CDC120F" w:rsidR="002B1020" w:rsidRPr="007D3F58" w:rsidRDefault="002B1020" w:rsidP="00EF6823">
      <w:pPr>
        <w:pStyle w:val="af2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 xml:space="preserve">Were there any </w:t>
      </w:r>
      <w:r w:rsidR="00C53DEE" w:rsidRPr="007D3F58">
        <w:rPr>
          <w:sz w:val="22"/>
          <w:lang w:val="en-US"/>
        </w:rPr>
        <w:t xml:space="preserve">problems or </w:t>
      </w:r>
      <w:r w:rsidRPr="007D3F58">
        <w:rPr>
          <w:sz w:val="22"/>
          <w:lang w:val="en-US"/>
        </w:rPr>
        <w:t>unanticipated results, either positive or negative? What di</w:t>
      </w:r>
      <w:r w:rsidR="00F62EE6">
        <w:rPr>
          <w:sz w:val="22"/>
          <w:lang w:val="en-US"/>
        </w:rPr>
        <w:t>d you learn because of this GRANT</w:t>
      </w:r>
      <w:r w:rsidRPr="007D3F58">
        <w:rPr>
          <w:sz w:val="22"/>
          <w:lang w:val="en-US"/>
        </w:rPr>
        <w:t>?</w:t>
      </w:r>
    </w:p>
    <w:p w14:paraId="76150471" w14:textId="1683366F" w:rsidR="002B1020" w:rsidRPr="007D3F58" w:rsidRDefault="002B1020" w:rsidP="00EF6823">
      <w:pPr>
        <w:pStyle w:val="af2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>Will you make any changes based on these results?</w:t>
      </w:r>
    </w:p>
    <w:p w14:paraId="1F584AD4" w14:textId="17BE769A" w:rsidR="002B1020" w:rsidRPr="007D3F58" w:rsidRDefault="002B1020" w:rsidP="00EF6823">
      <w:pPr>
        <w:pStyle w:val="af2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 xml:space="preserve">If this </w:t>
      </w:r>
      <w:r w:rsidR="00F62EE6">
        <w:rPr>
          <w:sz w:val="22"/>
          <w:lang w:val="en-US"/>
        </w:rPr>
        <w:t>GRANT</w:t>
      </w:r>
      <w:r w:rsidRPr="007D3F58">
        <w:rPr>
          <w:sz w:val="22"/>
          <w:lang w:val="en-US"/>
        </w:rPr>
        <w:t xml:space="preserve"> was used to establish a new program, what are your future plans for sustaining this program?</w:t>
      </w:r>
    </w:p>
    <w:p w14:paraId="7F1B714A" w14:textId="5AD61B78" w:rsidR="00420878" w:rsidRPr="007D3F58" w:rsidRDefault="00420878" w:rsidP="00EF6823">
      <w:pPr>
        <w:pStyle w:val="af2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2"/>
          <w:lang w:val="en-US" w:eastAsia="ru-RU"/>
        </w:rPr>
      </w:pPr>
      <w:r w:rsidRPr="007D3F58">
        <w:rPr>
          <w:color w:val="000000"/>
          <w:sz w:val="22"/>
          <w:lang w:val="en-US" w:eastAsia="ru-RU"/>
        </w:rPr>
        <w:t>Describe the impact this grant has made in your organization/program.</w:t>
      </w:r>
    </w:p>
    <w:p w14:paraId="193B7086" w14:textId="320F4EB7" w:rsidR="002B1020" w:rsidRPr="007D3F58" w:rsidRDefault="002B1020" w:rsidP="00EF6823">
      <w:pPr>
        <w:pStyle w:val="af2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 xml:space="preserve">Are there any other important outcomes as a result of this </w:t>
      </w:r>
      <w:r w:rsidR="007D3F58">
        <w:rPr>
          <w:sz w:val="22"/>
          <w:lang w:val="en-US"/>
        </w:rPr>
        <w:t>GRANT</w:t>
      </w:r>
      <w:r w:rsidRPr="007D3F58">
        <w:rPr>
          <w:sz w:val="22"/>
          <w:lang w:val="en-US"/>
        </w:rPr>
        <w:t>?</w:t>
      </w:r>
    </w:p>
    <w:p w14:paraId="18587F6D" w14:textId="77D0FF0C" w:rsidR="002B1020" w:rsidRPr="007D3F58" w:rsidRDefault="002B1020" w:rsidP="00EF6823">
      <w:pPr>
        <w:pStyle w:val="af2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>Do you have any plans to share your results or findings? How?</w:t>
      </w:r>
    </w:p>
    <w:p w14:paraId="597325A5" w14:textId="77777777" w:rsidR="00EF6823" w:rsidRPr="007D3F58" w:rsidRDefault="002B1020" w:rsidP="00EF6823">
      <w:pPr>
        <w:pStyle w:val="af2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>Please include any other information</w:t>
      </w:r>
      <w:r w:rsidR="00EF6823" w:rsidRPr="007D3F58">
        <w:rPr>
          <w:sz w:val="22"/>
          <w:lang w:val="en-US"/>
        </w:rPr>
        <w:t xml:space="preserve"> that you believe is important.</w:t>
      </w:r>
    </w:p>
    <w:p w14:paraId="0DECD167" w14:textId="4880B7A9" w:rsidR="00522990" w:rsidRPr="007D3F58" w:rsidRDefault="002B1020" w:rsidP="00EF6823">
      <w:pPr>
        <w:pStyle w:val="af2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 xml:space="preserve">You </w:t>
      </w:r>
      <w:r w:rsidR="00EF6823" w:rsidRPr="007D3F58">
        <w:rPr>
          <w:sz w:val="22"/>
          <w:lang w:val="en-US"/>
        </w:rPr>
        <w:t>should</w:t>
      </w:r>
      <w:r w:rsidRPr="007D3F58">
        <w:rPr>
          <w:sz w:val="22"/>
          <w:lang w:val="en-US"/>
        </w:rPr>
        <w:t xml:space="preserve"> also include copies of press releases, </w:t>
      </w:r>
      <w:r w:rsidR="00D106D6" w:rsidRPr="007D3F58">
        <w:rPr>
          <w:sz w:val="22"/>
          <w:lang w:val="en-US"/>
        </w:rPr>
        <w:t xml:space="preserve">reviews, </w:t>
      </w:r>
      <w:r w:rsidR="00420878" w:rsidRPr="007D3F58">
        <w:rPr>
          <w:sz w:val="22"/>
          <w:lang w:val="en-US"/>
        </w:rPr>
        <w:t xml:space="preserve">brochures, </w:t>
      </w:r>
      <w:r w:rsidR="00D106D6" w:rsidRPr="007D3F58">
        <w:rPr>
          <w:sz w:val="22"/>
          <w:lang w:val="en-US"/>
        </w:rPr>
        <w:t>photos from the presentations of the book, a list of bookstores where the book is</w:t>
      </w:r>
      <w:r w:rsidRPr="007D3F58">
        <w:rPr>
          <w:sz w:val="22"/>
          <w:lang w:val="en-US"/>
        </w:rPr>
        <w:t xml:space="preserve"> or other similar information as part of your </w:t>
      </w:r>
      <w:r w:rsidR="00235480" w:rsidRPr="007D3F58">
        <w:rPr>
          <w:caps/>
          <w:sz w:val="22"/>
          <w:lang w:val="en-US"/>
        </w:rPr>
        <w:t>final report</w:t>
      </w:r>
      <w:r w:rsidRPr="007D3F58">
        <w:rPr>
          <w:sz w:val="22"/>
          <w:lang w:val="en-US"/>
        </w:rPr>
        <w:t>.</w:t>
      </w:r>
    </w:p>
    <w:p w14:paraId="149607BA" w14:textId="0EE225D3" w:rsidR="00235480" w:rsidRDefault="00235480" w:rsidP="00235480">
      <w:pPr>
        <w:pStyle w:val="af2"/>
        <w:tabs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sz w:val="12"/>
          <w:szCs w:val="12"/>
          <w:lang w:val="en-US"/>
        </w:rPr>
      </w:pPr>
    </w:p>
    <w:p w14:paraId="14D1D6D6" w14:textId="77777777" w:rsidR="007D3F58" w:rsidRPr="007D3F58" w:rsidRDefault="007D3F58" w:rsidP="00235480">
      <w:pPr>
        <w:pStyle w:val="af2"/>
        <w:tabs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sz w:val="12"/>
          <w:szCs w:val="12"/>
          <w:lang w:val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EF6823" w:rsidRPr="007D3F58" w14:paraId="5323C316" w14:textId="77777777" w:rsidTr="00423D6A">
        <w:tc>
          <w:tcPr>
            <w:tcW w:w="10419" w:type="dxa"/>
            <w:shd w:val="clear" w:color="auto" w:fill="D9D9D9" w:themeFill="background1" w:themeFillShade="D9"/>
          </w:tcPr>
          <w:p w14:paraId="207C144E" w14:textId="27A739D4" w:rsidR="00EF6823" w:rsidRPr="007D3F58" w:rsidRDefault="00EF6823" w:rsidP="00EF682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D3F58">
              <w:rPr>
                <w:b/>
                <w:lang w:val="en-US"/>
              </w:rPr>
              <w:t>Financial Report</w:t>
            </w:r>
          </w:p>
        </w:tc>
      </w:tr>
    </w:tbl>
    <w:p w14:paraId="1DFFF92A" w14:textId="15DAC656" w:rsidR="00EF6823" w:rsidRPr="007D3F58" w:rsidRDefault="00EF6823" w:rsidP="00EF6823">
      <w:pPr>
        <w:suppressAutoHyphens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4F78073" w14:textId="77777777" w:rsidR="007D3F58" w:rsidRPr="007D3F58" w:rsidRDefault="007D3F58" w:rsidP="00EF6823">
      <w:pPr>
        <w:suppressAutoHyphens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C02DEDA" w14:textId="3103DBAB" w:rsidR="00EF6823" w:rsidRPr="007D3F58" w:rsidRDefault="00EF6823" w:rsidP="00235480">
      <w:pPr>
        <w:pStyle w:val="af2"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 xml:space="preserve">Describe specifically how the </w:t>
      </w:r>
      <w:r w:rsidR="007D3F58">
        <w:rPr>
          <w:sz w:val="22"/>
          <w:lang w:val="en-US"/>
        </w:rPr>
        <w:t xml:space="preserve">GRANT </w:t>
      </w:r>
      <w:r w:rsidRPr="007D3F58">
        <w:rPr>
          <w:sz w:val="22"/>
          <w:lang w:val="en-US"/>
        </w:rPr>
        <w:t>funds were used.</w:t>
      </w:r>
    </w:p>
    <w:p w14:paraId="4C1D4DA1" w14:textId="15AA0BBA" w:rsidR="00EF6823" w:rsidRPr="007D3F58" w:rsidRDefault="00EF6823" w:rsidP="00235480">
      <w:pPr>
        <w:pStyle w:val="af2"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 xml:space="preserve">Please attach an income and expense statement for this </w:t>
      </w:r>
      <w:r w:rsidR="00E41C5B" w:rsidRPr="007D3F58">
        <w:rPr>
          <w:sz w:val="22"/>
          <w:lang w:val="en-US"/>
        </w:rPr>
        <w:t xml:space="preserve">GRANT </w:t>
      </w:r>
      <w:r w:rsidRPr="007D3F58">
        <w:rPr>
          <w:sz w:val="22"/>
          <w:lang w:val="en-US"/>
        </w:rPr>
        <w:t>PROGRAMME</w:t>
      </w:r>
      <w:r w:rsidR="00C53DEE" w:rsidRPr="007D3F58">
        <w:rPr>
          <w:sz w:val="22"/>
          <w:lang w:val="en-US"/>
        </w:rPr>
        <w:t>.</w:t>
      </w:r>
    </w:p>
    <w:p w14:paraId="7B593228" w14:textId="2624120F" w:rsidR="00EF6823" w:rsidRPr="007D3F58" w:rsidRDefault="00EF6823" w:rsidP="007D3F58">
      <w:pPr>
        <w:pStyle w:val="af2"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>Please feel free to include a narrative for any of your exp</w:t>
      </w:r>
      <w:r w:rsidR="00235480" w:rsidRPr="007D3F58">
        <w:rPr>
          <w:sz w:val="22"/>
          <w:lang w:val="en-US"/>
        </w:rPr>
        <w:t>enses and income, if necessary.</w:t>
      </w:r>
    </w:p>
    <w:p w14:paraId="40A4C96D" w14:textId="39302610" w:rsidR="00EF6823" w:rsidRPr="007D3F58" w:rsidRDefault="00EF6823" w:rsidP="007D3F58">
      <w:pPr>
        <w:pStyle w:val="af2"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lang w:val="en-US"/>
        </w:rPr>
      </w:pPr>
      <w:r w:rsidRPr="007D3F58">
        <w:rPr>
          <w:sz w:val="22"/>
          <w:lang w:val="en-US"/>
        </w:rPr>
        <w:t xml:space="preserve">If you received other grants or other financial support for this </w:t>
      </w:r>
      <w:r w:rsidR="00E41C5B" w:rsidRPr="007D3F58">
        <w:rPr>
          <w:sz w:val="22"/>
          <w:lang w:val="en-US"/>
        </w:rPr>
        <w:t xml:space="preserve">GRANT </w:t>
      </w:r>
      <w:r w:rsidRPr="007D3F58">
        <w:rPr>
          <w:sz w:val="22"/>
          <w:lang w:val="en-US"/>
        </w:rPr>
        <w:t xml:space="preserve">PROGRAMME, please include a list of additional funders, including amounts received for this </w:t>
      </w:r>
      <w:r w:rsidR="00E41C5B" w:rsidRPr="007D3F58">
        <w:rPr>
          <w:sz w:val="22"/>
          <w:lang w:val="en-US"/>
        </w:rPr>
        <w:t xml:space="preserve">GRANT </w:t>
      </w:r>
      <w:r w:rsidRPr="007D3F58">
        <w:rPr>
          <w:sz w:val="22"/>
          <w:lang w:val="en-US"/>
        </w:rPr>
        <w:t>PROGRAMME.</w:t>
      </w:r>
    </w:p>
    <w:p w14:paraId="325D11C3" w14:textId="77777777" w:rsidR="00C53DEE" w:rsidRPr="007D3F58" w:rsidRDefault="00C53DEE" w:rsidP="007D3F58">
      <w:pPr>
        <w:suppressAutoHyphens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1B4B14C5" w14:textId="2EF0E4E3" w:rsidR="00EF6823" w:rsidRPr="007D3F58" w:rsidRDefault="00C53DEE" w:rsidP="007D3F58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lang w:val="en-US" w:eastAsia="ru-RU"/>
        </w:rPr>
      </w:pPr>
      <w:r w:rsidRPr="007D3F58">
        <w:rPr>
          <w:sz w:val="22"/>
          <w:lang w:val="en-US"/>
        </w:rPr>
        <w:t>By signing below, I certify that the information contained in this report is true and correct to the best of my knowledge.</w:t>
      </w:r>
    </w:p>
    <w:p w14:paraId="494A4044" w14:textId="77777777" w:rsidR="00522990" w:rsidRPr="007D3F58" w:rsidRDefault="00522990" w:rsidP="00986C2C">
      <w:pPr>
        <w:suppressAutoHyphens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42"/>
        <w:gridCol w:w="4032"/>
        <w:gridCol w:w="2125"/>
        <w:gridCol w:w="2104"/>
      </w:tblGrid>
      <w:tr w:rsidR="00C53DEE" w14:paraId="01D81381" w14:textId="77777777" w:rsidTr="007D3F58">
        <w:trPr>
          <w:trHeight w:val="27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FA84E" w14:textId="5F1FB2E3" w:rsidR="00C53DEE" w:rsidRPr="00C53DEE" w:rsidRDefault="00C53DEE" w:rsidP="0091419F">
            <w:pPr>
              <w:suppressAutoHyphens w:val="0"/>
              <w:autoSpaceDE w:val="0"/>
              <w:autoSpaceDN w:val="0"/>
              <w:adjustRightInd w:val="0"/>
              <w:spacing w:before="120" w:after="120"/>
            </w:pPr>
            <w:r w:rsidRPr="00C53DEE">
              <w:rPr>
                <w:color w:val="000000"/>
                <w:lang w:val="en-US" w:eastAsia="ru-RU"/>
              </w:rPr>
              <w:t>SIGNATURE</w:t>
            </w:r>
            <w:r w:rsidRPr="00C53DEE">
              <w:rPr>
                <w:color w:val="000000"/>
                <w:lang w:eastAsia="ru-RU"/>
              </w:rPr>
              <w:t>: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69EFE2" w14:textId="77777777" w:rsidR="00C53DEE" w:rsidRPr="00C53DEE" w:rsidRDefault="00C53DEE" w:rsidP="0091419F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247D61" w14:textId="53F86EAA" w:rsidR="00C53DEE" w:rsidRPr="00C53DEE" w:rsidRDefault="00C53DEE" w:rsidP="0091419F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ru-RU"/>
              </w:rPr>
            </w:pPr>
            <w:r w:rsidRPr="00C53DEE">
              <w:rPr>
                <w:color w:val="000000"/>
                <w:lang w:val="en-US" w:eastAsia="ru-RU"/>
              </w:rPr>
              <w:t>DATE</w:t>
            </w:r>
            <w:r w:rsidRPr="00C53DEE">
              <w:rPr>
                <w:color w:val="000000"/>
                <w:lang w:eastAsia="ru-RU"/>
              </w:rPr>
              <w:t>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28A895" w14:textId="62FCD450" w:rsidR="00C53DEE" w:rsidRPr="00C53DEE" w:rsidRDefault="00C53DEE" w:rsidP="0091419F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ru-RU"/>
              </w:rPr>
            </w:pPr>
          </w:p>
        </w:tc>
      </w:tr>
      <w:tr w:rsidR="00C53DEE" w14:paraId="77D8032C" w14:textId="77777777" w:rsidTr="007D3F58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0F841" w14:textId="10D18DD4" w:rsidR="00C53DEE" w:rsidRPr="00C53DEE" w:rsidRDefault="00C53DEE" w:rsidP="0091419F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ru-RU"/>
              </w:rPr>
            </w:pPr>
            <w:r w:rsidRPr="00C53DEE">
              <w:rPr>
                <w:color w:val="000000"/>
                <w:lang w:val="en-US" w:eastAsia="ru-RU"/>
              </w:rPr>
              <w:t>NAME</w:t>
            </w:r>
            <w:r w:rsidRPr="00C53DEE">
              <w:rPr>
                <w:color w:val="000000"/>
                <w:lang w:eastAsia="ru-RU"/>
              </w:rPr>
              <w:t>:</w:t>
            </w:r>
          </w:p>
        </w:tc>
        <w:tc>
          <w:tcPr>
            <w:tcW w:w="8261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F0BEE3" w14:textId="77777777" w:rsidR="00C53DEE" w:rsidRPr="00C53DEE" w:rsidRDefault="00C53DEE" w:rsidP="0091419F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ru-RU"/>
              </w:rPr>
            </w:pPr>
          </w:p>
        </w:tc>
      </w:tr>
      <w:tr w:rsidR="00C53DEE" w14:paraId="7AE27467" w14:textId="77777777" w:rsidTr="007D3F58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EA0BA" w14:textId="305C0496" w:rsidR="00C53DEE" w:rsidRPr="00C53DEE" w:rsidRDefault="00C53DEE" w:rsidP="0091419F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ru-RU"/>
              </w:rPr>
            </w:pPr>
            <w:r w:rsidRPr="00C53DEE">
              <w:rPr>
                <w:color w:val="000000"/>
                <w:lang w:val="en-US" w:eastAsia="ru-RU"/>
              </w:rPr>
              <w:t>TITLE</w:t>
            </w:r>
            <w:r w:rsidRPr="00C53DEE">
              <w:rPr>
                <w:color w:val="000000"/>
                <w:lang w:eastAsia="ru-RU"/>
              </w:rPr>
              <w:t>:</w:t>
            </w:r>
          </w:p>
        </w:tc>
        <w:tc>
          <w:tcPr>
            <w:tcW w:w="8261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68CF39" w14:textId="77777777" w:rsidR="00C53DEE" w:rsidRPr="00C53DEE" w:rsidRDefault="00C53DEE" w:rsidP="0091419F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ru-RU"/>
              </w:rPr>
            </w:pPr>
          </w:p>
        </w:tc>
      </w:tr>
    </w:tbl>
    <w:p w14:paraId="6359AE62" w14:textId="77777777" w:rsidR="0000459C" w:rsidRPr="00D106D6" w:rsidRDefault="0000459C" w:rsidP="007D3F58">
      <w:pPr>
        <w:suppressAutoHyphens w:val="0"/>
        <w:autoSpaceDE w:val="0"/>
        <w:autoSpaceDN w:val="0"/>
        <w:adjustRightInd w:val="0"/>
        <w:rPr>
          <w:b/>
          <w:bCs/>
          <w:sz w:val="2"/>
          <w:szCs w:val="2"/>
          <w:lang w:val="en-US" w:eastAsia="ru-RU"/>
        </w:rPr>
      </w:pPr>
    </w:p>
    <w:sectPr w:rsidR="0000459C" w:rsidRPr="00D106D6" w:rsidSect="007D3F58">
      <w:footerReference w:type="default" r:id="rId8"/>
      <w:pgSz w:w="11905" w:h="16837"/>
      <w:pgMar w:top="567" w:right="851" w:bottom="567" w:left="851" w:header="113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10E40" w14:textId="77777777" w:rsidR="005E0ED8" w:rsidRDefault="005E0ED8">
      <w:r>
        <w:separator/>
      </w:r>
    </w:p>
  </w:endnote>
  <w:endnote w:type="continuationSeparator" w:id="0">
    <w:p w14:paraId="55BB024C" w14:textId="77777777" w:rsidR="005E0ED8" w:rsidRDefault="005E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6FD1" w14:textId="77777777" w:rsidR="005E0ED8" w:rsidRPr="00305C6A" w:rsidRDefault="005E0ED8" w:rsidP="00305C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761D0" w14:textId="77777777" w:rsidR="005E0ED8" w:rsidRDefault="005E0ED8">
      <w:r>
        <w:separator/>
      </w:r>
    </w:p>
  </w:footnote>
  <w:footnote w:type="continuationSeparator" w:id="0">
    <w:p w14:paraId="6B790636" w14:textId="77777777" w:rsidR="005E0ED8" w:rsidRDefault="005E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DAA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761738"/>
    <w:multiLevelType w:val="hybridMultilevel"/>
    <w:tmpl w:val="E57415FA"/>
    <w:lvl w:ilvl="0" w:tplc="D0C24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41B75"/>
    <w:multiLevelType w:val="multilevel"/>
    <w:tmpl w:val="344259BC"/>
    <w:lvl w:ilvl="0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(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436F14"/>
    <w:multiLevelType w:val="hybridMultilevel"/>
    <w:tmpl w:val="9FC2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403C4"/>
    <w:multiLevelType w:val="multilevel"/>
    <w:tmpl w:val="ACE691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05" w:hanging="42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D45B09"/>
    <w:multiLevelType w:val="hybridMultilevel"/>
    <w:tmpl w:val="71705DAE"/>
    <w:lvl w:ilvl="0" w:tplc="6212B73E">
      <w:start w:val="2"/>
      <w:numFmt w:val="decimal"/>
      <w:pStyle w:val="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D6A6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0605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68969A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2CB80A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105526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4CC72A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021B7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2EED6A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6D356B"/>
    <w:multiLevelType w:val="hybridMultilevel"/>
    <w:tmpl w:val="69B6DF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40E75"/>
    <w:multiLevelType w:val="hybridMultilevel"/>
    <w:tmpl w:val="295E5C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21928"/>
    <w:multiLevelType w:val="hybridMultilevel"/>
    <w:tmpl w:val="8060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74F99"/>
    <w:multiLevelType w:val="hybridMultilevel"/>
    <w:tmpl w:val="8060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E17DC"/>
    <w:multiLevelType w:val="hybridMultilevel"/>
    <w:tmpl w:val="33F46834"/>
    <w:lvl w:ilvl="0" w:tplc="D0C24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6BF"/>
    <w:multiLevelType w:val="hybridMultilevel"/>
    <w:tmpl w:val="A90492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6794A"/>
    <w:multiLevelType w:val="hybridMultilevel"/>
    <w:tmpl w:val="2E1A11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964B5"/>
    <w:multiLevelType w:val="hybridMultilevel"/>
    <w:tmpl w:val="63201F1E"/>
    <w:lvl w:ilvl="0" w:tplc="1F96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C7965"/>
    <w:multiLevelType w:val="hybridMultilevel"/>
    <w:tmpl w:val="295E5C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32CC7"/>
    <w:multiLevelType w:val="multilevel"/>
    <w:tmpl w:val="9BFA3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97" w:hanging="937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97" w:hanging="9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7" w:hanging="93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191820"/>
    <w:multiLevelType w:val="hybridMultilevel"/>
    <w:tmpl w:val="295E5C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9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0"/>
  </w:num>
  <w:num w:numId="14">
    <w:abstractNumId w:val="5"/>
  </w:num>
  <w:num w:numId="15">
    <w:abstractNumId w:val="14"/>
  </w:num>
  <w:num w:numId="16">
    <w:abstractNumId w:val="12"/>
  </w:num>
  <w:num w:numId="17">
    <w:abstractNumId w:val="13"/>
  </w:num>
  <w:num w:numId="18">
    <w:abstractNumId w:val="6"/>
  </w:num>
  <w:num w:numId="19">
    <w:abstractNumId w:val="9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39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7"/>
    <w:rsid w:val="0000459C"/>
    <w:rsid w:val="000104CB"/>
    <w:rsid w:val="00017F9D"/>
    <w:rsid w:val="00021B29"/>
    <w:rsid w:val="00021FAF"/>
    <w:rsid w:val="000224AE"/>
    <w:rsid w:val="00033C2F"/>
    <w:rsid w:val="000410F3"/>
    <w:rsid w:val="00050DB9"/>
    <w:rsid w:val="00055C50"/>
    <w:rsid w:val="00061491"/>
    <w:rsid w:val="00061D05"/>
    <w:rsid w:val="00064E25"/>
    <w:rsid w:val="00065667"/>
    <w:rsid w:val="00067DD4"/>
    <w:rsid w:val="000779CC"/>
    <w:rsid w:val="000800C3"/>
    <w:rsid w:val="00096A52"/>
    <w:rsid w:val="00096C95"/>
    <w:rsid w:val="000A37B8"/>
    <w:rsid w:val="000A4304"/>
    <w:rsid w:val="000B0CE0"/>
    <w:rsid w:val="000C1D9D"/>
    <w:rsid w:val="000C3091"/>
    <w:rsid w:val="000D0F51"/>
    <w:rsid w:val="000D2273"/>
    <w:rsid w:val="000D40B9"/>
    <w:rsid w:val="000D656F"/>
    <w:rsid w:val="000E072D"/>
    <w:rsid w:val="00106A0C"/>
    <w:rsid w:val="0011140A"/>
    <w:rsid w:val="00113E07"/>
    <w:rsid w:val="00120AFD"/>
    <w:rsid w:val="00126231"/>
    <w:rsid w:val="00127AEA"/>
    <w:rsid w:val="001316E7"/>
    <w:rsid w:val="00141793"/>
    <w:rsid w:val="001442FE"/>
    <w:rsid w:val="00152F84"/>
    <w:rsid w:val="00154215"/>
    <w:rsid w:val="00156F4F"/>
    <w:rsid w:val="00162E54"/>
    <w:rsid w:val="00163418"/>
    <w:rsid w:val="00171584"/>
    <w:rsid w:val="00176625"/>
    <w:rsid w:val="00177BC1"/>
    <w:rsid w:val="0019373F"/>
    <w:rsid w:val="001B0CC5"/>
    <w:rsid w:val="001B157B"/>
    <w:rsid w:val="001B194D"/>
    <w:rsid w:val="001B1C75"/>
    <w:rsid w:val="001B7555"/>
    <w:rsid w:val="001C22C3"/>
    <w:rsid w:val="001C3E7C"/>
    <w:rsid w:val="001C76FB"/>
    <w:rsid w:val="001D1EBF"/>
    <w:rsid w:val="001E15E4"/>
    <w:rsid w:val="001E3E06"/>
    <w:rsid w:val="001E5289"/>
    <w:rsid w:val="001E79B0"/>
    <w:rsid w:val="001F2167"/>
    <w:rsid w:val="001F4567"/>
    <w:rsid w:val="001F5ADA"/>
    <w:rsid w:val="001F5FC3"/>
    <w:rsid w:val="001F7794"/>
    <w:rsid w:val="002047E8"/>
    <w:rsid w:val="00214FBB"/>
    <w:rsid w:val="0023004C"/>
    <w:rsid w:val="00233F73"/>
    <w:rsid w:val="00235480"/>
    <w:rsid w:val="00254CAB"/>
    <w:rsid w:val="00264479"/>
    <w:rsid w:val="00273666"/>
    <w:rsid w:val="00275ACF"/>
    <w:rsid w:val="00282EB7"/>
    <w:rsid w:val="00287208"/>
    <w:rsid w:val="0029130E"/>
    <w:rsid w:val="00292FDF"/>
    <w:rsid w:val="002939CD"/>
    <w:rsid w:val="002947F6"/>
    <w:rsid w:val="002A53B0"/>
    <w:rsid w:val="002A5D93"/>
    <w:rsid w:val="002A5E9E"/>
    <w:rsid w:val="002B1020"/>
    <w:rsid w:val="002D6795"/>
    <w:rsid w:val="002E1F6B"/>
    <w:rsid w:val="002E5E4B"/>
    <w:rsid w:val="002F1BF8"/>
    <w:rsid w:val="00303422"/>
    <w:rsid w:val="003035CD"/>
    <w:rsid w:val="003041BF"/>
    <w:rsid w:val="00305C6A"/>
    <w:rsid w:val="0032470C"/>
    <w:rsid w:val="003400D6"/>
    <w:rsid w:val="00350C91"/>
    <w:rsid w:val="00352AD0"/>
    <w:rsid w:val="00357732"/>
    <w:rsid w:val="00363BFB"/>
    <w:rsid w:val="00371F44"/>
    <w:rsid w:val="00385B8B"/>
    <w:rsid w:val="0038768F"/>
    <w:rsid w:val="003942AA"/>
    <w:rsid w:val="003944EE"/>
    <w:rsid w:val="003A78E6"/>
    <w:rsid w:val="003B001F"/>
    <w:rsid w:val="003B2587"/>
    <w:rsid w:val="003E33ED"/>
    <w:rsid w:val="003E3DF3"/>
    <w:rsid w:val="003E441A"/>
    <w:rsid w:val="003F5C60"/>
    <w:rsid w:val="003F5FF2"/>
    <w:rsid w:val="00404BD3"/>
    <w:rsid w:val="0040543C"/>
    <w:rsid w:val="00420878"/>
    <w:rsid w:val="00423D6A"/>
    <w:rsid w:val="004244A0"/>
    <w:rsid w:val="004266E7"/>
    <w:rsid w:val="00430298"/>
    <w:rsid w:val="0043186E"/>
    <w:rsid w:val="00433919"/>
    <w:rsid w:val="00441CF5"/>
    <w:rsid w:val="00451E8B"/>
    <w:rsid w:val="0045222A"/>
    <w:rsid w:val="004551A4"/>
    <w:rsid w:val="004572A9"/>
    <w:rsid w:val="00461437"/>
    <w:rsid w:val="00462927"/>
    <w:rsid w:val="004648C0"/>
    <w:rsid w:val="0048090E"/>
    <w:rsid w:val="004919A4"/>
    <w:rsid w:val="004A4366"/>
    <w:rsid w:val="004B5805"/>
    <w:rsid w:val="004B71FB"/>
    <w:rsid w:val="004B7757"/>
    <w:rsid w:val="004C09DC"/>
    <w:rsid w:val="004C6DA9"/>
    <w:rsid w:val="004D2768"/>
    <w:rsid w:val="004D374B"/>
    <w:rsid w:val="004E0FC9"/>
    <w:rsid w:val="004F21DD"/>
    <w:rsid w:val="004F4FF9"/>
    <w:rsid w:val="00500E71"/>
    <w:rsid w:val="005113FC"/>
    <w:rsid w:val="005151C7"/>
    <w:rsid w:val="00522990"/>
    <w:rsid w:val="005238EE"/>
    <w:rsid w:val="00530398"/>
    <w:rsid w:val="005347CA"/>
    <w:rsid w:val="00535F1A"/>
    <w:rsid w:val="00537897"/>
    <w:rsid w:val="00546E56"/>
    <w:rsid w:val="00557E08"/>
    <w:rsid w:val="005667B6"/>
    <w:rsid w:val="005705F0"/>
    <w:rsid w:val="0057119C"/>
    <w:rsid w:val="005756B2"/>
    <w:rsid w:val="00577ECB"/>
    <w:rsid w:val="005879B1"/>
    <w:rsid w:val="00597AD4"/>
    <w:rsid w:val="005A3958"/>
    <w:rsid w:val="005A39D6"/>
    <w:rsid w:val="005A4070"/>
    <w:rsid w:val="005B1A1E"/>
    <w:rsid w:val="005E0ED8"/>
    <w:rsid w:val="005E4A94"/>
    <w:rsid w:val="005F00C4"/>
    <w:rsid w:val="005F06DF"/>
    <w:rsid w:val="00623EFC"/>
    <w:rsid w:val="006251C4"/>
    <w:rsid w:val="00635D15"/>
    <w:rsid w:val="00642A53"/>
    <w:rsid w:val="00643642"/>
    <w:rsid w:val="00643A38"/>
    <w:rsid w:val="00663E58"/>
    <w:rsid w:val="0066589E"/>
    <w:rsid w:val="0066672B"/>
    <w:rsid w:val="00672F6B"/>
    <w:rsid w:val="006772E2"/>
    <w:rsid w:val="006811E4"/>
    <w:rsid w:val="00684F66"/>
    <w:rsid w:val="006856CD"/>
    <w:rsid w:val="006A1934"/>
    <w:rsid w:val="006A4273"/>
    <w:rsid w:val="006A48BA"/>
    <w:rsid w:val="006A5273"/>
    <w:rsid w:val="006C4A56"/>
    <w:rsid w:val="006D2238"/>
    <w:rsid w:val="006D44C0"/>
    <w:rsid w:val="006D6599"/>
    <w:rsid w:val="006E1E23"/>
    <w:rsid w:val="006E30C1"/>
    <w:rsid w:val="006E3F8C"/>
    <w:rsid w:val="006E6CD2"/>
    <w:rsid w:val="006F7BD7"/>
    <w:rsid w:val="0071040B"/>
    <w:rsid w:val="00715C59"/>
    <w:rsid w:val="00716131"/>
    <w:rsid w:val="00716595"/>
    <w:rsid w:val="00725E38"/>
    <w:rsid w:val="00735625"/>
    <w:rsid w:val="0074723B"/>
    <w:rsid w:val="00757166"/>
    <w:rsid w:val="007603F3"/>
    <w:rsid w:val="007650AF"/>
    <w:rsid w:val="00766C08"/>
    <w:rsid w:val="00767C68"/>
    <w:rsid w:val="007712A8"/>
    <w:rsid w:val="00775E35"/>
    <w:rsid w:val="007762D2"/>
    <w:rsid w:val="007A0CE7"/>
    <w:rsid w:val="007A169A"/>
    <w:rsid w:val="007A782F"/>
    <w:rsid w:val="007B1604"/>
    <w:rsid w:val="007C1474"/>
    <w:rsid w:val="007C75A3"/>
    <w:rsid w:val="007D1C63"/>
    <w:rsid w:val="007D3F58"/>
    <w:rsid w:val="007D5A09"/>
    <w:rsid w:val="007D631D"/>
    <w:rsid w:val="007E6DF8"/>
    <w:rsid w:val="007F4550"/>
    <w:rsid w:val="007F550F"/>
    <w:rsid w:val="008012BC"/>
    <w:rsid w:val="00805B59"/>
    <w:rsid w:val="00811968"/>
    <w:rsid w:val="0083009A"/>
    <w:rsid w:val="00832AF0"/>
    <w:rsid w:val="00834D63"/>
    <w:rsid w:val="00871F03"/>
    <w:rsid w:val="00881CE5"/>
    <w:rsid w:val="00885199"/>
    <w:rsid w:val="00890775"/>
    <w:rsid w:val="00890E29"/>
    <w:rsid w:val="00891589"/>
    <w:rsid w:val="008922C4"/>
    <w:rsid w:val="00893BC8"/>
    <w:rsid w:val="008A23A4"/>
    <w:rsid w:val="008C612C"/>
    <w:rsid w:val="008D3BDB"/>
    <w:rsid w:val="008E16A8"/>
    <w:rsid w:val="008E66F9"/>
    <w:rsid w:val="008E7707"/>
    <w:rsid w:val="008F0C38"/>
    <w:rsid w:val="009073A8"/>
    <w:rsid w:val="0091419F"/>
    <w:rsid w:val="00917051"/>
    <w:rsid w:val="00931D39"/>
    <w:rsid w:val="00937E70"/>
    <w:rsid w:val="009407A1"/>
    <w:rsid w:val="009409A9"/>
    <w:rsid w:val="00940DE0"/>
    <w:rsid w:val="0094117D"/>
    <w:rsid w:val="00941848"/>
    <w:rsid w:val="009447B6"/>
    <w:rsid w:val="00946B40"/>
    <w:rsid w:val="0095143A"/>
    <w:rsid w:val="00951BB9"/>
    <w:rsid w:val="0095302C"/>
    <w:rsid w:val="009538E5"/>
    <w:rsid w:val="00955321"/>
    <w:rsid w:val="009554BF"/>
    <w:rsid w:val="00956DD2"/>
    <w:rsid w:val="00962D75"/>
    <w:rsid w:val="00964493"/>
    <w:rsid w:val="00972ABC"/>
    <w:rsid w:val="00974564"/>
    <w:rsid w:val="00974B93"/>
    <w:rsid w:val="00980B62"/>
    <w:rsid w:val="00981561"/>
    <w:rsid w:val="009851A2"/>
    <w:rsid w:val="00986C2C"/>
    <w:rsid w:val="009874B3"/>
    <w:rsid w:val="00991B37"/>
    <w:rsid w:val="00993D42"/>
    <w:rsid w:val="00993F2E"/>
    <w:rsid w:val="009A78D2"/>
    <w:rsid w:val="009B0593"/>
    <w:rsid w:val="009B58F1"/>
    <w:rsid w:val="009B74A7"/>
    <w:rsid w:val="009C53F3"/>
    <w:rsid w:val="009C5606"/>
    <w:rsid w:val="009D0632"/>
    <w:rsid w:val="009E0762"/>
    <w:rsid w:val="009F02CC"/>
    <w:rsid w:val="009F1592"/>
    <w:rsid w:val="009F1F82"/>
    <w:rsid w:val="009F2FD8"/>
    <w:rsid w:val="009F37F7"/>
    <w:rsid w:val="00A01047"/>
    <w:rsid w:val="00A101F0"/>
    <w:rsid w:val="00A21CE0"/>
    <w:rsid w:val="00A23264"/>
    <w:rsid w:val="00A33FC9"/>
    <w:rsid w:val="00A36694"/>
    <w:rsid w:val="00A4355F"/>
    <w:rsid w:val="00A43A28"/>
    <w:rsid w:val="00A47BCA"/>
    <w:rsid w:val="00A57EA2"/>
    <w:rsid w:val="00A709D3"/>
    <w:rsid w:val="00A71F23"/>
    <w:rsid w:val="00A91489"/>
    <w:rsid w:val="00A917ED"/>
    <w:rsid w:val="00A91D6F"/>
    <w:rsid w:val="00A92EF4"/>
    <w:rsid w:val="00AA33B7"/>
    <w:rsid w:val="00AB33FC"/>
    <w:rsid w:val="00AB5D5B"/>
    <w:rsid w:val="00AC7D72"/>
    <w:rsid w:val="00AD0569"/>
    <w:rsid w:val="00AD311E"/>
    <w:rsid w:val="00AD50EF"/>
    <w:rsid w:val="00AE6E29"/>
    <w:rsid w:val="00AF2794"/>
    <w:rsid w:val="00AF3005"/>
    <w:rsid w:val="00AF40C4"/>
    <w:rsid w:val="00AF6AB8"/>
    <w:rsid w:val="00AF6F19"/>
    <w:rsid w:val="00B0728A"/>
    <w:rsid w:val="00B0737E"/>
    <w:rsid w:val="00B13B93"/>
    <w:rsid w:val="00B153F0"/>
    <w:rsid w:val="00B2076B"/>
    <w:rsid w:val="00B27D52"/>
    <w:rsid w:val="00B31F15"/>
    <w:rsid w:val="00B33E4B"/>
    <w:rsid w:val="00B37FE4"/>
    <w:rsid w:val="00B46F2B"/>
    <w:rsid w:val="00B52070"/>
    <w:rsid w:val="00B5291B"/>
    <w:rsid w:val="00B564D5"/>
    <w:rsid w:val="00B57A61"/>
    <w:rsid w:val="00B70674"/>
    <w:rsid w:val="00B74E57"/>
    <w:rsid w:val="00B82371"/>
    <w:rsid w:val="00B90542"/>
    <w:rsid w:val="00B911AF"/>
    <w:rsid w:val="00B92C3B"/>
    <w:rsid w:val="00B9465D"/>
    <w:rsid w:val="00BA2208"/>
    <w:rsid w:val="00BA78FF"/>
    <w:rsid w:val="00BA7E95"/>
    <w:rsid w:val="00BC78A1"/>
    <w:rsid w:val="00BD1242"/>
    <w:rsid w:val="00BD6927"/>
    <w:rsid w:val="00BE02DD"/>
    <w:rsid w:val="00BE33F6"/>
    <w:rsid w:val="00BE62B4"/>
    <w:rsid w:val="00BE643B"/>
    <w:rsid w:val="00BF1B04"/>
    <w:rsid w:val="00BF468C"/>
    <w:rsid w:val="00C01457"/>
    <w:rsid w:val="00C1693B"/>
    <w:rsid w:val="00C368EC"/>
    <w:rsid w:val="00C509D9"/>
    <w:rsid w:val="00C53DEE"/>
    <w:rsid w:val="00C53EF2"/>
    <w:rsid w:val="00C54E66"/>
    <w:rsid w:val="00C563F7"/>
    <w:rsid w:val="00C56B11"/>
    <w:rsid w:val="00C65B99"/>
    <w:rsid w:val="00C72E1D"/>
    <w:rsid w:val="00C77CB7"/>
    <w:rsid w:val="00C822B9"/>
    <w:rsid w:val="00C85CC5"/>
    <w:rsid w:val="00C87548"/>
    <w:rsid w:val="00C93987"/>
    <w:rsid w:val="00C93C17"/>
    <w:rsid w:val="00CA0132"/>
    <w:rsid w:val="00CA7A93"/>
    <w:rsid w:val="00CB1236"/>
    <w:rsid w:val="00CB750B"/>
    <w:rsid w:val="00CC64F1"/>
    <w:rsid w:val="00CC7210"/>
    <w:rsid w:val="00CD1A31"/>
    <w:rsid w:val="00CD1CC4"/>
    <w:rsid w:val="00CE66E0"/>
    <w:rsid w:val="00CF6569"/>
    <w:rsid w:val="00CF66D7"/>
    <w:rsid w:val="00D01CC5"/>
    <w:rsid w:val="00D059B6"/>
    <w:rsid w:val="00D07D0C"/>
    <w:rsid w:val="00D106D6"/>
    <w:rsid w:val="00D108A5"/>
    <w:rsid w:val="00D11360"/>
    <w:rsid w:val="00D21DEB"/>
    <w:rsid w:val="00D2632F"/>
    <w:rsid w:val="00D303C6"/>
    <w:rsid w:val="00D41688"/>
    <w:rsid w:val="00D5441E"/>
    <w:rsid w:val="00D57213"/>
    <w:rsid w:val="00D6215A"/>
    <w:rsid w:val="00D76026"/>
    <w:rsid w:val="00D853FE"/>
    <w:rsid w:val="00D863B7"/>
    <w:rsid w:val="00D86D57"/>
    <w:rsid w:val="00D90A92"/>
    <w:rsid w:val="00DA025E"/>
    <w:rsid w:val="00DA1AB3"/>
    <w:rsid w:val="00DA55F3"/>
    <w:rsid w:val="00DA60D1"/>
    <w:rsid w:val="00DB5CEE"/>
    <w:rsid w:val="00DC4890"/>
    <w:rsid w:val="00DC6A3E"/>
    <w:rsid w:val="00DD1594"/>
    <w:rsid w:val="00DE0FA1"/>
    <w:rsid w:val="00DE26FA"/>
    <w:rsid w:val="00DE5468"/>
    <w:rsid w:val="00DE6BEE"/>
    <w:rsid w:val="00DF074F"/>
    <w:rsid w:val="00DF7B4E"/>
    <w:rsid w:val="00E00FD9"/>
    <w:rsid w:val="00E045AC"/>
    <w:rsid w:val="00E06EA7"/>
    <w:rsid w:val="00E104DC"/>
    <w:rsid w:val="00E13508"/>
    <w:rsid w:val="00E15B54"/>
    <w:rsid w:val="00E160E7"/>
    <w:rsid w:val="00E32717"/>
    <w:rsid w:val="00E41C5B"/>
    <w:rsid w:val="00E431F8"/>
    <w:rsid w:val="00E47BF7"/>
    <w:rsid w:val="00E571AF"/>
    <w:rsid w:val="00E65E5E"/>
    <w:rsid w:val="00E67977"/>
    <w:rsid w:val="00E72C8F"/>
    <w:rsid w:val="00E77B61"/>
    <w:rsid w:val="00E85F06"/>
    <w:rsid w:val="00E95A8A"/>
    <w:rsid w:val="00EB2EEC"/>
    <w:rsid w:val="00EB5511"/>
    <w:rsid w:val="00EB5B68"/>
    <w:rsid w:val="00EC0F6B"/>
    <w:rsid w:val="00ED03FE"/>
    <w:rsid w:val="00ED1250"/>
    <w:rsid w:val="00ED2C1A"/>
    <w:rsid w:val="00EE3DE7"/>
    <w:rsid w:val="00EE4C48"/>
    <w:rsid w:val="00EE6399"/>
    <w:rsid w:val="00EE78D3"/>
    <w:rsid w:val="00EF6823"/>
    <w:rsid w:val="00EF79BE"/>
    <w:rsid w:val="00F00DA4"/>
    <w:rsid w:val="00F020D5"/>
    <w:rsid w:val="00F26572"/>
    <w:rsid w:val="00F56205"/>
    <w:rsid w:val="00F62EE6"/>
    <w:rsid w:val="00F676CE"/>
    <w:rsid w:val="00F73520"/>
    <w:rsid w:val="00F73A6E"/>
    <w:rsid w:val="00F7687D"/>
    <w:rsid w:val="00F76B60"/>
    <w:rsid w:val="00F92C64"/>
    <w:rsid w:val="00FA0196"/>
    <w:rsid w:val="00FB24DD"/>
    <w:rsid w:val="00FB3FDE"/>
    <w:rsid w:val="00FB654C"/>
    <w:rsid w:val="00FC594D"/>
    <w:rsid w:val="00FD03BF"/>
    <w:rsid w:val="00FD339B"/>
    <w:rsid w:val="00FD4CB9"/>
    <w:rsid w:val="00FD4D3C"/>
    <w:rsid w:val="00FD5533"/>
    <w:rsid w:val="00FD7608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684E2DA"/>
  <w14:defaultImageDpi w14:val="300"/>
  <w15:docId w15:val="{6498F7D7-5CE1-4F07-9D14-5011E4F4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931D39"/>
    <w:pPr>
      <w:keepNext/>
      <w:keepLines/>
      <w:numPr>
        <w:numId w:val="19"/>
      </w:numPr>
      <w:spacing w:line="259" w:lineRule="auto"/>
      <w:ind w:left="39" w:hanging="10"/>
      <w:outlineLvl w:val="0"/>
    </w:pPr>
    <w:rPr>
      <w:rFonts w:ascii="Arial" w:eastAsia="Arial" w:hAnsi="Arial" w:cs="Arial"/>
      <w:b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lang w:val="en-GB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lang w:val="en-GB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1">
    <w:name w:val="WW8Num32z1"/>
    <w:rPr>
      <w:lang w:val="en-GB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12">
    <w:name w:val="Знак примечания1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hps">
    <w:name w:val="hps"/>
    <w:basedOn w:val="11"/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shorttext">
    <w:name w:val="short_text"/>
    <w:basedOn w:val="11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a">
    <w:name w:val="annotation subject"/>
    <w:basedOn w:val="13"/>
    <w:next w:val="13"/>
    <w:rPr>
      <w:b/>
      <w:bCs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SimSun" w:hAnsi="Arial" w:cs="Arial"/>
      <w:lang w:eastAsia="ar-SA"/>
    </w:rPr>
  </w:style>
  <w:style w:type="paragraph" w:customStyle="1" w:styleId="31">
    <w:name w:val="Основной текст с отступом 31"/>
    <w:basedOn w:val="a"/>
    <w:pPr>
      <w:tabs>
        <w:tab w:val="left" w:pos="900"/>
      </w:tabs>
      <w:spacing w:line="280" w:lineRule="atLeast"/>
      <w:ind w:left="900" w:hanging="900"/>
      <w:jc w:val="both"/>
    </w:pPr>
    <w:rPr>
      <w:sz w:val="22"/>
      <w:szCs w:val="22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TML">
    <w:name w:val="HTML Typewriter"/>
    <w:semiHidden/>
    <w:rsid w:val="00017F9D"/>
    <w:rPr>
      <w:rFonts w:ascii="Verdana" w:eastAsia="Courier New" w:hAnsi="Verdana" w:cs="Courier New" w:hint="default"/>
      <w:sz w:val="17"/>
      <w:szCs w:val="17"/>
    </w:rPr>
  </w:style>
  <w:style w:type="paragraph" w:styleId="HTML0">
    <w:name w:val="HTML Address"/>
    <w:basedOn w:val="a"/>
    <w:link w:val="HTML1"/>
    <w:uiPriority w:val="99"/>
    <w:semiHidden/>
    <w:unhideWhenUsed/>
    <w:rsid w:val="004F21DD"/>
    <w:pPr>
      <w:suppressAutoHyphens w:val="0"/>
    </w:pPr>
    <w:rPr>
      <w:i/>
      <w:iCs/>
      <w:lang w:eastAsia="ru-RU"/>
    </w:rPr>
  </w:style>
  <w:style w:type="character" w:customStyle="1" w:styleId="HTML1">
    <w:name w:val="Адрес HTML Знак"/>
    <w:link w:val="HTML0"/>
    <w:uiPriority w:val="99"/>
    <w:semiHidden/>
    <w:rsid w:val="004F21DD"/>
    <w:rPr>
      <w:i/>
      <w:iCs/>
      <w:sz w:val="24"/>
      <w:szCs w:val="24"/>
    </w:rPr>
  </w:style>
  <w:style w:type="paragraph" w:styleId="ac">
    <w:name w:val="Normal (Web)"/>
    <w:basedOn w:val="a"/>
    <w:uiPriority w:val="99"/>
    <w:unhideWhenUsed/>
    <w:rsid w:val="004F21D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940DE0"/>
  </w:style>
  <w:style w:type="character" w:styleId="ad">
    <w:name w:val="Emphasis"/>
    <w:qFormat/>
    <w:rsid w:val="004D374B"/>
    <w:rPr>
      <w:i/>
      <w:iCs/>
    </w:rPr>
  </w:style>
  <w:style w:type="character" w:customStyle="1" w:styleId="translation-chunk">
    <w:name w:val="translation-chunk"/>
    <w:rsid w:val="00A21CE0"/>
  </w:style>
  <w:style w:type="table" w:styleId="ae">
    <w:name w:val="Table Grid"/>
    <w:basedOn w:val="a1"/>
    <w:uiPriority w:val="59"/>
    <w:rsid w:val="0098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macro"/>
    <w:link w:val="af0"/>
    <w:semiHidden/>
    <w:rsid w:val="00986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sz w:val="24"/>
      <w:szCs w:val="24"/>
      <w:lang w:val="fr-FR" w:eastAsia="en-US"/>
    </w:rPr>
  </w:style>
  <w:style w:type="character" w:customStyle="1" w:styleId="af0">
    <w:name w:val="Текст макроса Знак"/>
    <w:link w:val="af"/>
    <w:semiHidden/>
    <w:rsid w:val="00986C2C"/>
    <w:rPr>
      <w:rFonts w:ascii="Arial" w:hAnsi="Arial"/>
      <w:sz w:val="24"/>
      <w:szCs w:val="24"/>
      <w:lang w:val="fr-FR" w:eastAsia="en-US"/>
    </w:rPr>
  </w:style>
  <w:style w:type="character" w:customStyle="1" w:styleId="a9">
    <w:name w:val="Нижний колонтитул Знак"/>
    <w:link w:val="a8"/>
    <w:uiPriority w:val="99"/>
    <w:rsid w:val="009C5606"/>
    <w:rPr>
      <w:sz w:val="24"/>
      <w:szCs w:val="24"/>
      <w:lang w:eastAsia="ar-SA"/>
    </w:rPr>
  </w:style>
  <w:style w:type="paragraph" w:styleId="af1">
    <w:name w:val="Revision"/>
    <w:hidden/>
    <w:uiPriority w:val="99"/>
    <w:semiHidden/>
    <w:rsid w:val="00A01047"/>
    <w:rPr>
      <w:sz w:val="24"/>
      <w:szCs w:val="24"/>
      <w:lang w:eastAsia="ar-SA"/>
    </w:rPr>
  </w:style>
  <w:style w:type="paragraph" w:customStyle="1" w:styleId="Default">
    <w:name w:val="Default"/>
    <w:rsid w:val="00275A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B74A7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DA02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A025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A025E"/>
    <w:rPr>
      <w:lang w:eastAsia="ar-SA"/>
    </w:rPr>
  </w:style>
  <w:style w:type="character" w:customStyle="1" w:styleId="placeholderend21">
    <w:name w:val="placeholder_end21"/>
    <w:basedOn w:val="a0"/>
    <w:rsid w:val="00C822B9"/>
    <w:rPr>
      <w:vanish/>
      <w:webHidden w:val="0"/>
      <w:specVanish w:val="0"/>
    </w:rPr>
  </w:style>
  <w:style w:type="character" w:customStyle="1" w:styleId="placeholderend">
    <w:name w:val="placeholder_end"/>
    <w:basedOn w:val="a0"/>
    <w:rsid w:val="00C822B9"/>
  </w:style>
  <w:style w:type="character" w:customStyle="1" w:styleId="10">
    <w:name w:val="Заголовок 1 Знак"/>
    <w:basedOn w:val="a0"/>
    <w:link w:val="1"/>
    <w:uiPriority w:val="9"/>
    <w:rsid w:val="00931D39"/>
    <w:rPr>
      <w:rFonts w:ascii="Arial" w:eastAsia="Arial" w:hAnsi="Arial" w:cs="Arial"/>
      <w:b/>
      <w:color w:val="00000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0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2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8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1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04666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1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60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9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9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3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7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3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3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55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65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18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51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25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31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573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03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714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887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907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1031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747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523550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55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3004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9098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4434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11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0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9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0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5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099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932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0201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7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44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1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2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7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5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58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69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29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50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164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5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958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3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443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810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037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821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363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11187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761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7566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993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997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069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B0D6-F8DA-450E-B6A2-C58AA259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ДОГОВОР</vt:lpstr>
      <vt:lpstr>ДОГОВОР</vt:lpstr>
      <vt:lpstr>ДОГОВОР</vt:lpstr>
    </vt:vector>
  </TitlesOfParts>
  <Company>WareZ Provider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KOOL</dc:creator>
  <cp:lastModifiedBy>Анатолий Домашев</cp:lastModifiedBy>
  <cp:revision>2</cp:revision>
  <cp:lastPrinted>2006-03-06T05:52:00Z</cp:lastPrinted>
  <dcterms:created xsi:type="dcterms:W3CDTF">2017-09-06T13:13:00Z</dcterms:created>
  <dcterms:modified xsi:type="dcterms:W3CDTF">2017-09-06T13:13:00Z</dcterms:modified>
</cp:coreProperties>
</file>